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009" w:rsidRPr="005F31F8" w:rsidRDefault="00455DCF" w:rsidP="001949FA">
      <w:pPr>
        <w:pStyle w:val="a4"/>
        <w:rPr>
          <w:rFonts w:ascii="宋体" w:eastAsia="宋体" w:hAnsi="宋体"/>
          <w:b/>
          <w:sz w:val="36"/>
        </w:rPr>
      </w:pPr>
      <w:r w:rsidRPr="00455DCF">
        <w:rPr>
          <w:rFonts w:ascii="宋体" w:eastAsia="宋体" w:hAnsi="宋体" w:hint="eastAsia"/>
          <w:b/>
          <w:sz w:val="36"/>
        </w:rPr>
        <w:t>廉洁廉政教育讲解员</w:t>
      </w:r>
      <w:r w:rsidR="00AE3622" w:rsidRPr="00AE3622">
        <w:rPr>
          <w:rFonts w:ascii="宋体" w:eastAsia="宋体" w:hAnsi="宋体"/>
          <w:b/>
          <w:sz w:val="36"/>
        </w:rPr>
        <w:t>报名表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13"/>
        <w:gridCol w:w="1134"/>
        <w:gridCol w:w="2489"/>
        <w:gridCol w:w="2330"/>
      </w:tblGrid>
      <w:tr w:rsidR="000465CF" w:rsidTr="000465CF">
        <w:trPr>
          <w:trHeight w:val="646"/>
        </w:trPr>
        <w:tc>
          <w:tcPr>
            <w:tcW w:w="1368" w:type="dxa"/>
            <w:vAlign w:val="center"/>
          </w:tcPr>
          <w:p w:rsidR="000465CF" w:rsidRPr="005F31F8" w:rsidRDefault="000465CF" w:rsidP="00375CF9">
            <w:pPr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姓名</w:t>
            </w:r>
          </w:p>
        </w:tc>
        <w:tc>
          <w:tcPr>
            <w:tcW w:w="2313" w:type="dxa"/>
            <w:vAlign w:val="center"/>
          </w:tcPr>
          <w:p w:rsidR="000465CF" w:rsidRPr="005F31F8" w:rsidRDefault="000465CF" w:rsidP="00375CF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65CF" w:rsidRPr="000465CF" w:rsidRDefault="000465CF" w:rsidP="00375CF9">
            <w:pPr>
              <w:jc w:val="center"/>
              <w:rPr>
                <w:b/>
              </w:rPr>
            </w:pPr>
            <w:r w:rsidRPr="000465CF">
              <w:rPr>
                <w:b/>
              </w:rPr>
              <w:t>性别</w:t>
            </w:r>
          </w:p>
        </w:tc>
        <w:tc>
          <w:tcPr>
            <w:tcW w:w="2489" w:type="dxa"/>
            <w:vAlign w:val="center"/>
          </w:tcPr>
          <w:p w:rsidR="000465CF" w:rsidRDefault="000465CF" w:rsidP="00375CF9">
            <w:pPr>
              <w:jc w:val="center"/>
            </w:pPr>
          </w:p>
        </w:tc>
        <w:tc>
          <w:tcPr>
            <w:tcW w:w="2330" w:type="dxa"/>
            <w:vMerge w:val="restart"/>
            <w:vAlign w:val="center"/>
          </w:tcPr>
          <w:p w:rsidR="000465CF" w:rsidRPr="0066312D" w:rsidRDefault="000465CF" w:rsidP="00375CF9">
            <w:pPr>
              <w:jc w:val="center"/>
              <w:rPr>
                <w:b/>
              </w:rPr>
            </w:pPr>
            <w:r w:rsidRPr="0066312D">
              <w:rPr>
                <w:rFonts w:hint="eastAsia"/>
                <w:b/>
              </w:rPr>
              <w:t>一寸免冠</w:t>
            </w:r>
            <w:r w:rsidRPr="0066312D">
              <w:rPr>
                <w:b/>
              </w:rPr>
              <w:t>彩照</w:t>
            </w:r>
          </w:p>
        </w:tc>
      </w:tr>
      <w:tr w:rsidR="000465CF" w:rsidTr="000465CF">
        <w:trPr>
          <w:trHeight w:val="646"/>
        </w:trPr>
        <w:tc>
          <w:tcPr>
            <w:tcW w:w="1368" w:type="dxa"/>
            <w:vAlign w:val="center"/>
          </w:tcPr>
          <w:p w:rsidR="000465CF" w:rsidRPr="005F31F8" w:rsidRDefault="000465CF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313" w:type="dxa"/>
            <w:vAlign w:val="center"/>
          </w:tcPr>
          <w:p w:rsidR="000465CF" w:rsidRPr="005F31F8" w:rsidRDefault="000465CF" w:rsidP="00375CF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65CF" w:rsidRPr="000465CF" w:rsidRDefault="000465CF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489" w:type="dxa"/>
            <w:vAlign w:val="center"/>
          </w:tcPr>
          <w:p w:rsidR="000465CF" w:rsidRDefault="000465CF" w:rsidP="00375CF9">
            <w:pPr>
              <w:jc w:val="center"/>
            </w:pPr>
          </w:p>
        </w:tc>
        <w:tc>
          <w:tcPr>
            <w:tcW w:w="2330" w:type="dxa"/>
            <w:vMerge/>
            <w:vAlign w:val="center"/>
          </w:tcPr>
          <w:p w:rsidR="000465CF" w:rsidRPr="0066312D" w:rsidRDefault="000465CF" w:rsidP="00375CF9">
            <w:pPr>
              <w:jc w:val="center"/>
              <w:rPr>
                <w:b/>
              </w:rPr>
            </w:pPr>
          </w:p>
        </w:tc>
      </w:tr>
      <w:tr w:rsidR="00455DCF" w:rsidTr="000465CF">
        <w:trPr>
          <w:trHeight w:val="668"/>
        </w:trPr>
        <w:tc>
          <w:tcPr>
            <w:tcW w:w="1368" w:type="dxa"/>
            <w:vAlign w:val="center"/>
          </w:tcPr>
          <w:p w:rsidR="00455DCF" w:rsidRPr="005F31F8" w:rsidRDefault="00455DCF" w:rsidP="000339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313" w:type="dxa"/>
            <w:vAlign w:val="center"/>
          </w:tcPr>
          <w:p w:rsidR="00455DCF" w:rsidRPr="005F31F8" w:rsidRDefault="00455DCF" w:rsidP="00375CF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55DCF" w:rsidRPr="005F31F8" w:rsidRDefault="000465CF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489" w:type="dxa"/>
            <w:vAlign w:val="center"/>
          </w:tcPr>
          <w:p w:rsidR="00455DCF" w:rsidRPr="005F31F8" w:rsidRDefault="00455DCF" w:rsidP="001949FA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/>
            <w:vAlign w:val="center"/>
          </w:tcPr>
          <w:p w:rsidR="00455DCF" w:rsidRDefault="00455DCF" w:rsidP="00375CF9">
            <w:pPr>
              <w:jc w:val="center"/>
            </w:pPr>
          </w:p>
        </w:tc>
      </w:tr>
      <w:tr w:rsidR="000465CF" w:rsidTr="000465CF">
        <w:trPr>
          <w:trHeight w:val="668"/>
        </w:trPr>
        <w:tc>
          <w:tcPr>
            <w:tcW w:w="1368" w:type="dxa"/>
            <w:vAlign w:val="center"/>
          </w:tcPr>
          <w:p w:rsidR="000465CF" w:rsidRDefault="000465CF" w:rsidP="000339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确定入党积极分子时间</w:t>
            </w:r>
          </w:p>
        </w:tc>
        <w:tc>
          <w:tcPr>
            <w:tcW w:w="2313" w:type="dxa"/>
            <w:vAlign w:val="center"/>
          </w:tcPr>
          <w:p w:rsidR="000465CF" w:rsidRPr="005F31F8" w:rsidRDefault="000465CF" w:rsidP="00375CF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65CF" w:rsidRDefault="000465CF" w:rsidP="00375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担任职务</w:t>
            </w:r>
          </w:p>
        </w:tc>
        <w:tc>
          <w:tcPr>
            <w:tcW w:w="2489" w:type="dxa"/>
            <w:vAlign w:val="center"/>
          </w:tcPr>
          <w:p w:rsidR="000465CF" w:rsidRPr="005F31F8" w:rsidRDefault="000465CF" w:rsidP="001949FA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/>
            <w:vAlign w:val="center"/>
          </w:tcPr>
          <w:p w:rsidR="000465CF" w:rsidRDefault="000465CF" w:rsidP="00375CF9">
            <w:pPr>
              <w:jc w:val="center"/>
            </w:pPr>
          </w:p>
        </w:tc>
      </w:tr>
      <w:tr w:rsidR="00455DCF" w:rsidTr="000465CF">
        <w:trPr>
          <w:trHeight w:val="717"/>
        </w:trPr>
        <w:tc>
          <w:tcPr>
            <w:tcW w:w="1368" w:type="dxa"/>
            <w:vAlign w:val="center"/>
          </w:tcPr>
          <w:p w:rsidR="00455DCF" w:rsidRPr="005F31F8" w:rsidRDefault="00455DCF" w:rsidP="00711A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</w:t>
            </w:r>
            <w:r w:rsidR="00711AF1">
              <w:rPr>
                <w:rFonts w:hint="eastAsia"/>
                <w:b/>
              </w:rPr>
              <w:t>相关</w:t>
            </w:r>
            <w:r>
              <w:rPr>
                <w:b/>
              </w:rPr>
              <w:t>经验</w:t>
            </w:r>
          </w:p>
        </w:tc>
        <w:tc>
          <w:tcPr>
            <w:tcW w:w="2313" w:type="dxa"/>
            <w:vAlign w:val="center"/>
          </w:tcPr>
          <w:p w:rsidR="00455DCF" w:rsidRPr="005F31F8" w:rsidRDefault="00711AF1" w:rsidP="00167C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 w:rsidRPr="00711AF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  <w:r w:rsidRPr="00711AF1">
              <w:rPr>
                <w:rFonts w:hint="eastAsia"/>
                <w:b/>
              </w:rPr>
              <w:t>□</w:t>
            </w:r>
          </w:p>
        </w:tc>
        <w:tc>
          <w:tcPr>
            <w:tcW w:w="1134" w:type="dxa"/>
            <w:vAlign w:val="center"/>
          </w:tcPr>
          <w:p w:rsidR="00455DCF" w:rsidRPr="005F31F8" w:rsidRDefault="00455DCF" w:rsidP="002D12D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489" w:type="dxa"/>
            <w:vAlign w:val="center"/>
          </w:tcPr>
          <w:p w:rsidR="00455DCF" w:rsidRPr="005F31F8" w:rsidRDefault="00455DCF" w:rsidP="00167C7E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/>
            <w:vAlign w:val="center"/>
          </w:tcPr>
          <w:p w:rsidR="00455DCF" w:rsidRDefault="00455DCF" w:rsidP="00375CF9">
            <w:pPr>
              <w:jc w:val="center"/>
            </w:pPr>
          </w:p>
        </w:tc>
      </w:tr>
      <w:tr w:rsidR="002D12D5" w:rsidTr="000465CF">
        <w:trPr>
          <w:trHeight w:val="2192"/>
        </w:trPr>
        <w:tc>
          <w:tcPr>
            <w:tcW w:w="1368" w:type="dxa"/>
          </w:tcPr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工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作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经</w:t>
            </w:r>
          </w:p>
          <w:p w:rsidR="002D12D5" w:rsidRPr="005F31F8" w:rsidRDefault="002D12D5" w:rsidP="005F31F8">
            <w:pPr>
              <w:spacing w:line="360" w:lineRule="auto"/>
              <w:jc w:val="center"/>
              <w:rPr>
                <w:b/>
              </w:rPr>
            </w:pPr>
            <w:r w:rsidRPr="005F31F8">
              <w:rPr>
                <w:rFonts w:hint="eastAsia"/>
                <w:b/>
              </w:rPr>
              <w:t>历</w:t>
            </w:r>
          </w:p>
          <w:p w:rsidR="002D12D5" w:rsidRPr="005F31F8" w:rsidRDefault="002D12D5">
            <w:pPr>
              <w:rPr>
                <w:b/>
              </w:rPr>
            </w:pPr>
          </w:p>
        </w:tc>
        <w:tc>
          <w:tcPr>
            <w:tcW w:w="8266" w:type="dxa"/>
            <w:gridSpan w:val="4"/>
          </w:tcPr>
          <w:p w:rsidR="002D12D5" w:rsidRDefault="000465CF">
            <w:r>
              <w:rPr>
                <w:rFonts w:hint="eastAsia"/>
              </w:rPr>
              <w:t>（</w:t>
            </w:r>
            <w:r w:rsidR="00A229E0">
              <w:rPr>
                <w:rFonts w:hint="eastAsia"/>
              </w:rPr>
              <w:t>高中以来</w:t>
            </w:r>
            <w:r>
              <w:rPr>
                <w:rFonts w:hint="eastAsia"/>
              </w:rPr>
              <w:t>）</w:t>
            </w:r>
          </w:p>
        </w:tc>
      </w:tr>
      <w:tr w:rsidR="002D12D5" w:rsidTr="00A229E0">
        <w:trPr>
          <w:trHeight w:val="2143"/>
        </w:trPr>
        <w:tc>
          <w:tcPr>
            <w:tcW w:w="1368" w:type="dxa"/>
          </w:tcPr>
          <w:p w:rsidR="00711AF1" w:rsidRDefault="00711AF1" w:rsidP="005F3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 w:rsidR="00711AF1" w:rsidRDefault="00711AF1" w:rsidP="005F3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711AF1" w:rsidRDefault="00711AF1" w:rsidP="005F31F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2D12D5" w:rsidRPr="005F31F8" w:rsidRDefault="00711AF1" w:rsidP="005F31F8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266" w:type="dxa"/>
            <w:gridSpan w:val="4"/>
          </w:tcPr>
          <w:p w:rsidR="002D12D5" w:rsidRDefault="000465CF">
            <w:r>
              <w:rPr>
                <w:rFonts w:hint="eastAsia"/>
              </w:rPr>
              <w:t>（</w:t>
            </w:r>
            <w:r w:rsidR="00A229E0">
              <w:rPr>
                <w:rFonts w:hint="eastAsia"/>
              </w:rPr>
              <w:t>高中以来</w:t>
            </w:r>
            <w:r>
              <w:rPr>
                <w:rFonts w:hint="eastAsia"/>
              </w:rPr>
              <w:t>）</w:t>
            </w:r>
          </w:p>
        </w:tc>
      </w:tr>
      <w:tr w:rsidR="002D12D5" w:rsidTr="00E1611B">
        <w:trPr>
          <w:trHeight w:val="5221"/>
        </w:trPr>
        <w:tc>
          <w:tcPr>
            <w:tcW w:w="1368" w:type="dxa"/>
          </w:tcPr>
          <w:p w:rsidR="002D12D5" w:rsidRDefault="002D12D5"/>
          <w:p w:rsidR="002D12D5" w:rsidRDefault="002D12D5"/>
          <w:p w:rsidR="002D12D5" w:rsidRDefault="002D12D5"/>
          <w:p w:rsidR="002D12D5" w:rsidRDefault="002D12D5"/>
          <w:p w:rsidR="002D12D5" w:rsidRDefault="002D12D5"/>
          <w:p w:rsidR="002D12D5" w:rsidRDefault="002D12D5" w:rsidP="005F31F8"/>
          <w:p w:rsidR="002D12D5" w:rsidRPr="00A229E0" w:rsidRDefault="00A229E0" w:rsidP="00A229E0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理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由</w:t>
            </w:r>
          </w:p>
        </w:tc>
        <w:tc>
          <w:tcPr>
            <w:tcW w:w="8266" w:type="dxa"/>
            <w:gridSpan w:val="4"/>
          </w:tcPr>
          <w:p w:rsidR="002D12D5" w:rsidRDefault="002D12D5"/>
        </w:tc>
      </w:tr>
    </w:tbl>
    <w:p w:rsidR="00810009" w:rsidRPr="005F31F8" w:rsidRDefault="00810009">
      <w:pPr>
        <w:rPr>
          <w:rFonts w:hint="eastAsia"/>
          <w:b/>
        </w:rPr>
      </w:pPr>
      <w:bookmarkStart w:id="0" w:name="_GoBack"/>
      <w:bookmarkEnd w:id="0"/>
    </w:p>
    <w:sectPr w:rsidR="00810009" w:rsidRPr="005F31F8" w:rsidSect="008064FE">
      <w:headerReference w:type="default" r:id="rId8"/>
      <w:footerReference w:type="default" r:id="rId9"/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DD" w:rsidRDefault="007F7FDD">
      <w:r>
        <w:separator/>
      </w:r>
    </w:p>
  </w:endnote>
  <w:endnote w:type="continuationSeparator" w:id="0">
    <w:p w:rsidR="007F7FDD" w:rsidRDefault="007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87" w:rsidRDefault="00956687" w:rsidP="0006329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DD" w:rsidRDefault="007F7FDD">
      <w:r>
        <w:separator/>
      </w:r>
    </w:p>
  </w:footnote>
  <w:footnote w:type="continuationSeparator" w:id="0">
    <w:p w:rsidR="007F7FDD" w:rsidRDefault="007F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87" w:rsidRDefault="00956687" w:rsidP="00844B2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>
      <w:start w:val="4"/>
      <w:numFmt w:val="chineseCounting"/>
      <w:suff w:val="nothing"/>
      <w:lvlText w:val="%1、"/>
      <w:lvlJc w:val="left"/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904"/>
    <w:rsid w:val="00042717"/>
    <w:rsid w:val="000465CF"/>
    <w:rsid w:val="0006329D"/>
    <w:rsid w:val="0007091E"/>
    <w:rsid w:val="000D4F55"/>
    <w:rsid w:val="0014721F"/>
    <w:rsid w:val="001525D4"/>
    <w:rsid w:val="00167C7E"/>
    <w:rsid w:val="00172A27"/>
    <w:rsid w:val="001949FA"/>
    <w:rsid w:val="00222BC0"/>
    <w:rsid w:val="00280F2F"/>
    <w:rsid w:val="002D12D5"/>
    <w:rsid w:val="0034223E"/>
    <w:rsid w:val="00375CF9"/>
    <w:rsid w:val="003D1C7F"/>
    <w:rsid w:val="00435C33"/>
    <w:rsid w:val="00455DCF"/>
    <w:rsid w:val="0046546C"/>
    <w:rsid w:val="004E18D3"/>
    <w:rsid w:val="005752B6"/>
    <w:rsid w:val="00590993"/>
    <w:rsid w:val="005F31F8"/>
    <w:rsid w:val="005F4A4D"/>
    <w:rsid w:val="0066312D"/>
    <w:rsid w:val="00691F76"/>
    <w:rsid w:val="006F637F"/>
    <w:rsid w:val="00711AF1"/>
    <w:rsid w:val="007250A4"/>
    <w:rsid w:val="00780220"/>
    <w:rsid w:val="007B71B3"/>
    <w:rsid w:val="007F7FDD"/>
    <w:rsid w:val="008064FE"/>
    <w:rsid w:val="00810009"/>
    <w:rsid w:val="008141F9"/>
    <w:rsid w:val="00844B2B"/>
    <w:rsid w:val="008B7C8F"/>
    <w:rsid w:val="008E13E5"/>
    <w:rsid w:val="00956687"/>
    <w:rsid w:val="009A08D2"/>
    <w:rsid w:val="00A143BF"/>
    <w:rsid w:val="00A229E0"/>
    <w:rsid w:val="00A6336C"/>
    <w:rsid w:val="00AE3622"/>
    <w:rsid w:val="00B53D24"/>
    <w:rsid w:val="00B94C78"/>
    <w:rsid w:val="00CC2F3E"/>
    <w:rsid w:val="00D629E2"/>
    <w:rsid w:val="00E1611B"/>
    <w:rsid w:val="00F43215"/>
    <w:rsid w:val="00F52095"/>
    <w:rsid w:val="00F61ED4"/>
    <w:rsid w:val="00F62680"/>
    <w:rsid w:val="00FF08D8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2F62FB-02D9-47E6-8685-425D4C8E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rFonts w:eastAsia="黑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28"/>
      <w:lang w:val="en-US" w:eastAsia="zh-CN"/>
    </w:rPr>
  </w:style>
  <w:style w:type="paragraph" w:styleId="a3">
    <w:name w:val="annotation text"/>
    <w:basedOn w:val="a"/>
    <w:pPr>
      <w:jc w:val="left"/>
    </w:pPr>
  </w:style>
  <w:style w:type="paragraph" w:customStyle="1" w:styleId="a4">
    <w:name w:val="样式 二号 加粗 居中"/>
    <w:basedOn w:val="a"/>
    <w:pPr>
      <w:jc w:val="center"/>
    </w:pPr>
    <w:rPr>
      <w:rFonts w:eastAsia="黑体"/>
      <w:sz w:val="28"/>
    </w:rPr>
  </w:style>
  <w:style w:type="paragraph" w:styleId="a5">
    <w:name w:val="Balloon Text"/>
    <w:basedOn w:val="a"/>
    <w:semiHidden/>
    <w:rsid w:val="00375CF9"/>
    <w:rPr>
      <w:sz w:val="18"/>
      <w:szCs w:val="18"/>
    </w:rPr>
  </w:style>
  <w:style w:type="paragraph" w:styleId="a6">
    <w:name w:val="header"/>
    <w:basedOn w:val="a"/>
    <w:rsid w:val="0084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84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366A-EE35-4214-ACE6-9585DA24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湘潭大学法学院团委书记办公室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Windows</cp:lastModifiedBy>
  <cp:revision>12</cp:revision>
  <cp:lastPrinted>2010-05-20T02:49:00Z</cp:lastPrinted>
  <dcterms:created xsi:type="dcterms:W3CDTF">2017-03-02T12:55:00Z</dcterms:created>
  <dcterms:modified xsi:type="dcterms:W3CDTF">2021-04-06T00:44:00Z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